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7961" w14:textId="77777777" w:rsidR="006C45F5" w:rsidRDefault="006C45F5" w:rsidP="00BD62A0">
      <w:pPr>
        <w:rPr>
          <w:rFonts w:ascii="Verdana" w:hAnsi="Verdana"/>
        </w:rPr>
      </w:pPr>
    </w:p>
    <w:p w14:paraId="7C2B75D2" w14:textId="77777777"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anagrafica</w:t>
      </w:r>
      <w:r w:rsidR="00EC229B">
        <w:rPr>
          <w:rFonts w:ascii="Verdana" w:hAnsi="Verdana" w:cs="Aharoni"/>
          <w:b/>
          <w:sz w:val="20"/>
          <w:szCs w:val="20"/>
        </w:rPr>
        <w:t xml:space="preserve"> </w:t>
      </w:r>
      <w:r w:rsidR="005377B1">
        <w:rPr>
          <w:rFonts w:ascii="Verdana" w:hAnsi="Verdana" w:cs="Aharoni"/>
          <w:b/>
          <w:sz w:val="20"/>
          <w:szCs w:val="20"/>
        </w:rPr>
        <w:t>per la costituzione della convivenza di fatto tra due persone maggiorenni unite stabilmente da legami affettivi di coppia e di reciproca assistenza morale e materiale, ai sensi dell’art. 1 commi 36 e seguenti della legge 20 maggio 2016, n. 76</w:t>
      </w:r>
      <w:r w:rsidR="001D4118" w:rsidRPr="009D5AD8">
        <w:rPr>
          <w:rFonts w:ascii="Verdana" w:hAnsi="Verdana" w:cs="Aharoni"/>
          <w:b/>
          <w:sz w:val="20"/>
          <w:szCs w:val="20"/>
        </w:rPr>
        <w:t xml:space="preserve"> </w:t>
      </w:r>
    </w:p>
    <w:p w14:paraId="2A53F599" w14:textId="77777777" w:rsidR="007717B9" w:rsidRPr="009D5AD8" w:rsidRDefault="007717B9" w:rsidP="007717B9">
      <w:pPr>
        <w:rPr>
          <w:rFonts w:ascii="Verdana" w:hAnsi="Verdana" w:cs="Aharoni"/>
          <w:b/>
          <w:sz w:val="20"/>
          <w:szCs w:val="20"/>
        </w:rPr>
      </w:pPr>
    </w:p>
    <w:p w14:paraId="7201AF3E" w14:textId="77777777"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14:paraId="45ACD45C" w14:textId="77777777"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14:paraId="125BAA90" w14:textId="77777777"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6C45F5" w:rsidRPr="009D5AD8" w14:paraId="785E8AAA" w14:textId="77777777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0152" w14:textId="77777777"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 w14:paraId="72F8D5A1" w14:textId="77777777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A0D4" w14:textId="77777777"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 w14:paraId="3F2748CF" w14:textId="77777777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81EA" w14:textId="77777777"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  <w:p w14:paraId="600CD4BC" w14:textId="77777777"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14:paraId="674A0B42" w14:textId="77777777"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D073" w14:textId="77777777"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4DAF8DB7" w14:textId="77777777"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7953" w14:textId="77777777"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</w:tc>
      </w:tr>
      <w:tr w:rsidR="006C45F5" w:rsidRPr="009D5AD8" w14:paraId="7A27A3D5" w14:textId="77777777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F700" w14:textId="77777777"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48B0B7FB" w14:textId="77777777"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F120" w14:textId="77777777"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14:paraId="16DE435E" w14:textId="77777777" w:rsidTr="00942D72">
              <w:tc>
                <w:tcPr>
                  <w:tcW w:w="284" w:type="dxa"/>
                  <w:shd w:val="clear" w:color="auto" w:fill="auto"/>
                </w:tcPr>
                <w:p w14:paraId="0CC52368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1EC0AE7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76AE348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A9E372C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2B760AF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0050147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B0EC341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06572E0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EF4C22F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ECA5181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2A57FD5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225CA2C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EC9D1E0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F855AAF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9F4E363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2C41173" w14:textId="77777777"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67CB37C6" w14:textId="77777777"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5DC51AB6" w14:textId="77777777"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1D4118" w:rsidRPr="009D5AD8" w14:paraId="7B740615" w14:textId="77777777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AD87" w14:textId="77777777"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14:paraId="62F587D1" w14:textId="77777777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3F27" w14:textId="77777777"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14:paraId="728C08C6" w14:textId="77777777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562A" w14:textId="77777777"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14:paraId="3DBE38B0" w14:textId="77777777"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14:paraId="459190F4" w14:textId="77777777"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C0C5" w14:textId="77777777"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14:paraId="595A477E" w14:textId="77777777"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8569" w14:textId="77777777"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14:paraId="69A3F320" w14:textId="77777777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9890C" w14:textId="77777777"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14:paraId="174B413E" w14:textId="77777777"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DA0" w14:textId="77777777"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14:paraId="65E58527" w14:textId="77777777" w:rsidTr="00E365D0">
              <w:tc>
                <w:tcPr>
                  <w:tcW w:w="284" w:type="dxa"/>
                  <w:shd w:val="clear" w:color="auto" w:fill="auto"/>
                </w:tcPr>
                <w:p w14:paraId="0E35C7A6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038F63C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644B27D9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324497AF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C7BE4FA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80BFA7A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E94E1E0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0AA3A1F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D8498BE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42E496ED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67EDD22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BF655CA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14460A91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5E100A88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2870E38A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0DD600B3" w14:textId="77777777"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14:paraId="313216DD" w14:textId="77777777"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14:paraId="51B30078" w14:textId="77777777"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14:paraId="5B25E05F" w14:textId="77777777"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14:paraId="571D821D" w14:textId="77777777"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14:paraId="22157811" w14:textId="77777777"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14:paraId="2CABDC60" w14:textId="77777777"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14:paraId="58320B31" w14:textId="77777777"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14:paraId="12E4391C" w14:textId="77777777"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14:paraId="586FA6A3" w14:textId="77777777"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14:paraId="4E588F49" w14:textId="77777777"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31"/>
      </w:tblGrid>
      <w:tr w:rsidR="0052398B" w:rsidRPr="009D5AD8" w14:paraId="16F0F543" w14:textId="77777777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5B7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114A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14:paraId="5E9D2AB8" w14:textId="77777777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D9B7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1B2C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14:paraId="4C52F21B" w14:textId="77777777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B67A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33CC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EBE9" w14:textId="77777777"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14:paraId="251ED2F2" w14:textId="77777777"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14:paraId="2A8F5F4A" w14:textId="77777777"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14:paraId="59475766" w14:textId="77777777"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14:paraId="20F0C2C4" w14:textId="77777777"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14:paraId="4F6CA375" w14:textId="77777777" w:rsidR="00A07FAF" w:rsidRPr="009D5AD8" w:rsidRDefault="00A07FAF">
      <w:pPr>
        <w:jc w:val="both"/>
        <w:rPr>
          <w:rFonts w:ascii="Verdana" w:hAnsi="Verdana" w:cs="Aharoni"/>
          <w:b/>
          <w:sz w:val="20"/>
          <w:szCs w:val="20"/>
        </w:rPr>
      </w:pPr>
    </w:p>
    <w:p w14:paraId="15C79992" w14:textId="77777777"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="00A07FAF" w:rsidRPr="009D5AD8">
        <w:rPr>
          <w:rFonts w:ascii="Verdana" w:hAnsi="Verdana" w:cs="Aharoni"/>
          <w:b/>
          <w:sz w:val="20"/>
          <w:szCs w:val="20"/>
        </w:rPr>
        <w:t>di non essere vincolati da rapporti di parentela, af</w:t>
      </w:r>
      <w:r w:rsidR="005C0BD8" w:rsidRPr="009D5AD8">
        <w:rPr>
          <w:rFonts w:ascii="Verdana" w:hAnsi="Verdana" w:cs="Aharoni"/>
          <w:b/>
          <w:sz w:val="20"/>
          <w:szCs w:val="20"/>
        </w:rPr>
        <w:t>f</w:t>
      </w:r>
      <w:r w:rsidR="00A07FAF" w:rsidRPr="009D5AD8">
        <w:rPr>
          <w:rFonts w:ascii="Verdana" w:hAnsi="Verdana" w:cs="Aharoni"/>
          <w:b/>
          <w:sz w:val="20"/>
          <w:szCs w:val="20"/>
        </w:rPr>
        <w:t>inità o adozione, da matrimonio o da unione civile</w:t>
      </w:r>
      <w:r>
        <w:rPr>
          <w:rFonts w:ascii="Verdana" w:hAnsi="Verdana" w:cs="Aharoni"/>
          <w:b/>
          <w:sz w:val="20"/>
          <w:szCs w:val="20"/>
        </w:rPr>
        <w:t xml:space="preserve"> tra loro </w:t>
      </w:r>
      <w:proofErr w:type="gramStart"/>
      <w:r>
        <w:rPr>
          <w:rFonts w:ascii="Verdana" w:hAnsi="Verdana" w:cs="Aharoni"/>
          <w:b/>
          <w:sz w:val="20"/>
          <w:szCs w:val="20"/>
        </w:rPr>
        <w:t>o  con</w:t>
      </w:r>
      <w:proofErr w:type="gramEnd"/>
      <w:r>
        <w:rPr>
          <w:rFonts w:ascii="Verdana" w:hAnsi="Verdana" w:cs="Aharoni"/>
          <w:b/>
          <w:sz w:val="20"/>
          <w:szCs w:val="20"/>
        </w:rPr>
        <w:t xml:space="preserve"> altre persone</w:t>
      </w:r>
      <w:r w:rsidR="00AD5841">
        <w:rPr>
          <w:rFonts w:ascii="Verdana" w:hAnsi="Verdana" w:cs="Aharoni"/>
          <w:b/>
          <w:sz w:val="20"/>
          <w:szCs w:val="20"/>
        </w:rPr>
        <w:t>.</w:t>
      </w:r>
    </w:p>
    <w:p w14:paraId="255B3641" w14:textId="77777777"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14:paraId="373D28A4" w14:textId="77777777"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14:paraId="404CEAED" w14:textId="77777777"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</w:t>
      </w:r>
      <w:proofErr w:type="gramStart"/>
      <w:r w:rsidRPr="009D5AD8">
        <w:rPr>
          <w:rFonts w:ascii="Verdana" w:hAnsi="Verdana" w:cs="Aharoni"/>
          <w:sz w:val="20"/>
          <w:szCs w:val="20"/>
        </w:rPr>
        <w:t>/</w:t>
      </w:r>
      <w:r>
        <w:rPr>
          <w:rFonts w:ascii="Verdana" w:hAnsi="Verdana" w:cs="Aharoni"/>
          <w:sz w:val="20"/>
          <w:szCs w:val="20"/>
        </w:rPr>
        <w:t>..</w:t>
      </w:r>
      <w:proofErr w:type="gramEnd"/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14:paraId="61DD6DA6" w14:textId="77777777"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14:paraId="06C45432" w14:textId="77777777"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14:paraId="34DEC24E" w14:textId="77777777"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14:paraId="60D0F064" w14:textId="77777777"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14:paraId="4AA32629" w14:textId="77777777" w:rsidR="006C45F5" w:rsidRDefault="007B4E72" w:rsidP="00EC229B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="00D45F30"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14:paraId="6FFBDA11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2BE9C2F3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41E8B905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180EDF5E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0D9BD7DE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2EB51466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73DC6218" w14:textId="77777777"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14:paraId="68AC3923" w14:textId="77777777"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14:paraId="3218EED3" w14:textId="77777777"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</w:t>
      </w:r>
      <w:proofErr w:type="gramStart"/>
      <w:r w:rsidR="006C45F5" w:rsidRPr="009D5AD8">
        <w:rPr>
          <w:rFonts w:ascii="Verdana" w:hAnsi="Verdana" w:cs="Aharoni"/>
          <w:b/>
          <w:sz w:val="20"/>
          <w:szCs w:val="20"/>
        </w:rPr>
        <w:t>la</w:t>
      </w:r>
      <w:proofErr w:type="gramEnd"/>
      <w:r w:rsidR="006C45F5" w:rsidRPr="009D5AD8">
        <w:rPr>
          <w:rFonts w:ascii="Verdana" w:hAnsi="Verdana" w:cs="Aharoni"/>
          <w:b/>
          <w:sz w:val="20"/>
          <w:szCs w:val="20"/>
        </w:rPr>
        <w:t xml:space="preserve">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seguent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r w:rsidR="004E5B15" w:rsidRPr="009D5AD8">
        <w:rPr>
          <w:rFonts w:ascii="Verdana" w:hAnsi="Verdana" w:cs="Aharoni"/>
          <w:b/>
          <w:sz w:val="20"/>
          <w:szCs w:val="20"/>
        </w:rPr>
        <w:t>recapiti</w:t>
      </w:r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14:paraId="018ED8D7" w14:textId="77777777"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6A03E8" w:rsidRPr="009D5AD8" w14:paraId="48FDD4ED" w14:textId="777777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6ED2" w14:textId="77777777"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4966" w14:textId="77777777"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 w14:paraId="4A33B4EF" w14:textId="7777777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E6023" w14:textId="77777777"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08F7" w14:textId="77777777"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 w:rsidRPr="009D5AD8"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14:paraId="3CB1206C" w14:textId="77777777"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16347B" w:rsidRPr="009D5AD8" w14:paraId="74DB9520" w14:textId="77777777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5A2C7" w14:textId="77777777"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9A71" w14:textId="77777777"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14:paraId="042DDB9B" w14:textId="77777777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CFAF" w14:textId="77777777"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2526" w14:textId="77777777"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 w:rsidRPr="009D5AD8"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14:paraId="6E4E70A5" w14:textId="77777777"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14:paraId="524451A4" w14:textId="77777777"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21FCE968" w14:textId="77777777"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7E92F2AD" w14:textId="7DB202CB" w:rsidR="00F20F49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haroni"/>
          <w:sz w:val="20"/>
          <w:szCs w:val="20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</w:t>
      </w:r>
      <w:r w:rsidR="006A6E33">
        <w:rPr>
          <w:rFonts w:ascii="Verdana" w:hAnsi="Verdana" w:cs="Aharoni"/>
          <w:sz w:val="20"/>
          <w:szCs w:val="20"/>
        </w:rPr>
        <w:t>,</w:t>
      </w:r>
      <w:r w:rsidRPr="007B4E72">
        <w:rPr>
          <w:rFonts w:ascii="Verdana" w:hAnsi="Verdana" w:cs="Aharoni"/>
          <w:sz w:val="20"/>
          <w:szCs w:val="20"/>
        </w:rPr>
        <w:t xml:space="preserve"> per via telematica</w:t>
      </w:r>
      <w:r w:rsidR="006A6E33">
        <w:rPr>
          <w:rFonts w:ascii="Verdana" w:hAnsi="Verdana" w:cs="Aharoni"/>
          <w:sz w:val="20"/>
          <w:szCs w:val="20"/>
        </w:rPr>
        <w:t xml:space="preserve"> o inserito nella cassetta postale chiusa esterna al Comune di colore marrone, con allegato copia dei documenti d’identità.</w:t>
      </w:r>
    </w:p>
    <w:p w14:paraId="5B15DD8E" w14:textId="77777777" w:rsidR="006A6E33" w:rsidRPr="00556680" w:rsidRDefault="006A6E33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</w:p>
    <w:p w14:paraId="6674C404" w14:textId="77777777" w:rsidR="00F20F49" w:rsidRPr="007B4E72" w:rsidRDefault="00F20F49" w:rsidP="00F20F49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14:paraId="2890C052" w14:textId="77777777" w:rsidR="00F20F49" w:rsidRPr="00556680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 xml:space="preserve">che la dichiarazione sia sottoscritta </w:t>
      </w:r>
      <w:proofErr w:type="gramStart"/>
      <w:r w:rsidRPr="00556680">
        <w:rPr>
          <w:rFonts w:ascii="Verdana" w:hAnsi="Verdana"/>
          <w:sz w:val="20"/>
          <w:szCs w:val="20"/>
        </w:rPr>
        <w:t>con  firma</w:t>
      </w:r>
      <w:proofErr w:type="gramEnd"/>
      <w:r w:rsidRPr="00556680">
        <w:rPr>
          <w:rFonts w:ascii="Verdana" w:hAnsi="Verdana"/>
          <w:sz w:val="20"/>
          <w:szCs w:val="20"/>
        </w:rPr>
        <w:t xml:space="preserve">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</w:t>
      </w:r>
      <w:proofErr w:type="spellStart"/>
      <w:r>
        <w:rPr>
          <w:rFonts w:ascii="Verdana" w:hAnsi="Verdana"/>
          <w:sz w:val="20"/>
          <w:szCs w:val="20"/>
        </w:rPr>
        <w:t>pec</w:t>
      </w:r>
      <w:proofErr w:type="spellEnd"/>
      <w:r w:rsidRPr="00556680">
        <w:rPr>
          <w:rFonts w:ascii="Verdana" w:hAnsi="Verdana"/>
          <w:sz w:val="20"/>
          <w:szCs w:val="20"/>
        </w:rPr>
        <w:t xml:space="preserve">; </w:t>
      </w:r>
    </w:p>
    <w:p w14:paraId="542ECEB9" w14:textId="77777777" w:rsidR="00F20F49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14:paraId="22BD6D3F" w14:textId="77777777" w:rsidR="00F20F49" w:rsidRPr="003F5BDF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5377B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</w:t>
      </w:r>
      <w:proofErr w:type="spellStart"/>
      <w:r w:rsidRPr="004D3FD7">
        <w:rPr>
          <w:rFonts w:ascii="Verdana" w:hAnsi="Verdana"/>
          <w:sz w:val="20"/>
          <w:szCs w:val="20"/>
        </w:rPr>
        <w:t>pec</w:t>
      </w:r>
      <w:proofErr w:type="spellEnd"/>
    </w:p>
    <w:p w14:paraId="5814BBCA" w14:textId="77777777" w:rsidR="00556680" w:rsidRPr="00556680" w:rsidRDefault="00556680" w:rsidP="00556680">
      <w:pPr>
        <w:ind w:firstLine="708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 xml:space="preserve"> </w:t>
      </w:r>
    </w:p>
    <w:p w14:paraId="2E750D2D" w14:textId="77777777" w:rsidR="00A07FAF" w:rsidRPr="007B4E72" w:rsidRDefault="00A07FAF" w:rsidP="00556680">
      <w:pPr>
        <w:jc w:val="both"/>
        <w:rPr>
          <w:rFonts w:ascii="Verdana" w:hAnsi="Verdana" w:cs="Aharoni"/>
          <w:sz w:val="20"/>
          <w:szCs w:val="20"/>
        </w:rPr>
      </w:pPr>
    </w:p>
    <w:sectPr w:rsidR="00A07FAF" w:rsidRPr="007B4E72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BB84" w14:textId="77777777" w:rsidR="00943CB3" w:rsidRDefault="00943CB3">
      <w:r>
        <w:separator/>
      </w:r>
    </w:p>
  </w:endnote>
  <w:endnote w:type="continuationSeparator" w:id="0">
    <w:p w14:paraId="10C45342" w14:textId="77777777" w:rsidR="00943CB3" w:rsidRDefault="009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9ABF" w14:textId="77777777" w:rsidR="00943CB3" w:rsidRDefault="00943CB3">
      <w:r>
        <w:separator/>
      </w:r>
    </w:p>
  </w:footnote>
  <w:footnote w:type="continuationSeparator" w:id="0">
    <w:p w14:paraId="22687CB3" w14:textId="77777777" w:rsidR="00943CB3" w:rsidRDefault="0094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B6"/>
    <w:rsid w:val="00015289"/>
    <w:rsid w:val="00040ABB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6347B"/>
    <w:rsid w:val="001A5897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B2150"/>
    <w:rsid w:val="002B4B1F"/>
    <w:rsid w:val="002B6DF1"/>
    <w:rsid w:val="002C5037"/>
    <w:rsid w:val="00324013"/>
    <w:rsid w:val="003E112A"/>
    <w:rsid w:val="004210D2"/>
    <w:rsid w:val="00424CCB"/>
    <w:rsid w:val="00437669"/>
    <w:rsid w:val="00454C5F"/>
    <w:rsid w:val="0045618D"/>
    <w:rsid w:val="0048201B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D2BF9"/>
    <w:rsid w:val="005E27DE"/>
    <w:rsid w:val="005F3831"/>
    <w:rsid w:val="006403EC"/>
    <w:rsid w:val="00641CB7"/>
    <w:rsid w:val="0064712A"/>
    <w:rsid w:val="00657C4B"/>
    <w:rsid w:val="00673E51"/>
    <w:rsid w:val="006A03E8"/>
    <w:rsid w:val="006A06EB"/>
    <w:rsid w:val="006A6E33"/>
    <w:rsid w:val="006C45F5"/>
    <w:rsid w:val="007717B9"/>
    <w:rsid w:val="00771B57"/>
    <w:rsid w:val="007B4E72"/>
    <w:rsid w:val="007E45F3"/>
    <w:rsid w:val="007F7CC9"/>
    <w:rsid w:val="008078C8"/>
    <w:rsid w:val="008362EB"/>
    <w:rsid w:val="00861FD9"/>
    <w:rsid w:val="008E6DF3"/>
    <w:rsid w:val="009008A9"/>
    <w:rsid w:val="009032A9"/>
    <w:rsid w:val="00942D72"/>
    <w:rsid w:val="00943CB3"/>
    <w:rsid w:val="0097144D"/>
    <w:rsid w:val="00977060"/>
    <w:rsid w:val="009918F5"/>
    <w:rsid w:val="00997D83"/>
    <w:rsid w:val="009D5AD8"/>
    <w:rsid w:val="009F219B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AF6E91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C13CEC"/>
    <w:rsid w:val="00C44552"/>
    <w:rsid w:val="00C46169"/>
    <w:rsid w:val="00C60157"/>
    <w:rsid w:val="00C668F3"/>
    <w:rsid w:val="00C74723"/>
    <w:rsid w:val="00C975F3"/>
    <w:rsid w:val="00CD23A4"/>
    <w:rsid w:val="00D059FF"/>
    <w:rsid w:val="00D11CA6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B0C33"/>
    <w:rsid w:val="00DE2C8D"/>
    <w:rsid w:val="00DE7FF4"/>
    <w:rsid w:val="00DF38C1"/>
    <w:rsid w:val="00E16C88"/>
    <w:rsid w:val="00E22E88"/>
    <w:rsid w:val="00E25F64"/>
    <w:rsid w:val="00E271A1"/>
    <w:rsid w:val="00E557D9"/>
    <w:rsid w:val="00EA28C2"/>
    <w:rsid w:val="00EB1049"/>
    <w:rsid w:val="00EC229B"/>
    <w:rsid w:val="00ED6490"/>
    <w:rsid w:val="00F20F49"/>
    <w:rsid w:val="00F3370D"/>
    <w:rsid w:val="00F85D8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7D3DD5"/>
  <w15:docId w15:val="{DFD1DCD3-4175-4C58-97C6-0667C133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Utente</cp:lastModifiedBy>
  <cp:revision>2</cp:revision>
  <cp:lastPrinted>2016-06-06T16:05:00Z</cp:lastPrinted>
  <dcterms:created xsi:type="dcterms:W3CDTF">2021-09-08T13:39:00Z</dcterms:created>
  <dcterms:modified xsi:type="dcterms:W3CDTF">2021-09-08T13:39:00Z</dcterms:modified>
</cp:coreProperties>
</file>